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82" w:lineRule="exact" w:line="220"/>
        <w:ind w:left="2980" w:right="2369" w:hanging="57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ит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Пр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ит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нкт-Пет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чебную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ис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ици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ции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43"/>
        <w:ind w:left="310" w:right="313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Со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г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л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а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с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и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е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на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о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б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р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або</w:t>
      </w:r>
      <w:r>
        <w:rPr>
          <w:rFonts w:cs="Arial" w:hAnsi="Arial" w:eastAsia="Arial" w:ascii="Arial"/>
          <w:b/>
          <w:spacing w:val="-5"/>
          <w:w w:val="100"/>
          <w:sz w:val="36"/>
          <w:szCs w:val="36"/>
        </w:rPr>
        <w:t>т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ку</w:t>
      </w:r>
      <w:r>
        <w:rPr>
          <w:rFonts w:cs="Arial" w:hAnsi="Arial" w:eastAsia="Arial" w:ascii="Arial"/>
          <w:b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п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ер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с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о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н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а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л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ьных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д</w:t>
      </w:r>
      <w:r>
        <w:rPr>
          <w:rFonts w:cs="Arial" w:hAnsi="Arial" w:eastAsia="Arial" w:ascii="Arial"/>
          <w:b/>
          <w:spacing w:val="-2"/>
          <w:w w:val="100"/>
          <w:sz w:val="36"/>
          <w:szCs w:val="36"/>
        </w:rPr>
        <w:t>а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н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н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ых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п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а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ц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и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е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н</w:t>
      </w:r>
      <w:r>
        <w:rPr>
          <w:rFonts w:cs="Arial" w:hAnsi="Arial" w:eastAsia="Arial" w:ascii="Arial"/>
          <w:b/>
          <w:spacing w:val="-5"/>
          <w:w w:val="100"/>
          <w:sz w:val="36"/>
          <w:szCs w:val="36"/>
        </w:rPr>
        <w:t>т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а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и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35" w:lineRule="exact" w:line="400"/>
        <w:ind w:left="2397" w:right="2402"/>
      </w:pPr>
      <w:r>
        <w:pict>
          <v:shape type="#_x0000_t202" style="position:absolute;margin-left:28.27pt;margin-top:77.59pt;width:548.41pt;height:127.44pt;mso-position-horizontal-relative:page;mso-position-vertical-relative:page;z-index:-4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0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цие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(п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нос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ью)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092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рес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егис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рации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рес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пр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ива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 w:lineRule="exact" w:line="200"/>
                          <w:ind w:left="28" w:right="1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ные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дан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ые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ви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ь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во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ро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ж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ии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ре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сери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вы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ачи: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92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ем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вы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он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ные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еле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оны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0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Эле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рон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ад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(при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налич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и)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(и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л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и)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е</w:t>
      </w:r>
      <w:r>
        <w:rPr>
          <w:rFonts w:cs="Arial" w:hAnsi="Arial" w:eastAsia="Arial" w:ascii="Arial"/>
          <w:b/>
          <w:spacing w:val="-2"/>
          <w:w w:val="100"/>
          <w:position w:val="-1"/>
          <w:sz w:val="36"/>
          <w:szCs w:val="36"/>
        </w:rPr>
        <w:t>г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о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зако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н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н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о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г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о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п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р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е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д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с</w:t>
      </w:r>
      <w:r>
        <w:rPr>
          <w:rFonts w:cs="Arial" w:hAnsi="Arial" w:eastAsia="Arial" w:ascii="Arial"/>
          <w:b/>
          <w:spacing w:val="-7"/>
          <w:w w:val="100"/>
          <w:position w:val="-1"/>
          <w:sz w:val="36"/>
          <w:szCs w:val="36"/>
        </w:rPr>
        <w:t>т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а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в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и</w:t>
      </w:r>
      <w:r>
        <w:rPr>
          <w:rFonts w:cs="Arial" w:hAnsi="Arial" w:eastAsia="Arial" w:ascii="Arial"/>
          <w:b/>
          <w:spacing w:val="-6"/>
          <w:w w:val="100"/>
          <w:position w:val="-1"/>
          <w:sz w:val="36"/>
          <w:szCs w:val="36"/>
        </w:rPr>
        <w:t>т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е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л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я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ь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й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па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ц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Ин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ос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ь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ппа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1.1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енок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ппа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тавши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ппа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енок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нва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енок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нва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ет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тва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тавши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щ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3.Ст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ент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нт)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енок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3.2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тавши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пе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те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от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щ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Нер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от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щ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906" w:type="dxa"/>
            <w:gridSpan w:val="3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онер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чное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щ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овт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рное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10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ро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ш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прави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ле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10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771" w:hRule="exact"/>
        </w:trPr>
        <w:tc>
          <w:tcPr>
            <w:tcW w:w="10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auto" w:line="268"/>
              <w:ind w:left="30" w:firstLine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обрабо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спо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ж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я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рил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ж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ц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ц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ц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П),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также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обрабо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спо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8"/>
              <w:ind w:left="30" w:right="3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те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ону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мац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св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оказа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ВМП.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обмен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рием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ь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ц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ск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ц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ей,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азе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ть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ок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ВМП.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9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цие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(е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он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предс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ави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еля),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exact" w:line="20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пре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ос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авл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ю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0"/>
                <w:szCs w:val="20"/>
              </w:rPr>
              <w:t>щ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его</w:t>
            </w:r>
            <w:r>
              <w:rPr>
                <w:rFonts w:cs="Arial" w:hAnsi="Arial" w:eastAsia="Arial" w:ascii="Arial"/>
                <w:b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д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к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0"/>
                <w:szCs w:val="20"/>
              </w:rPr>
              <w:t>у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м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н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ы</w:t>
            </w:r>
            <w:r>
              <w:rPr>
                <w:rFonts w:cs="Arial" w:hAnsi="Arial" w:eastAsia="Arial" w:ascii="Arial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по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л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нос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0"/>
                <w:szCs w:val="20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ью)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Да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По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ь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83" w:lineRule="exact" w:line="260"/>
        <w:ind w:left="3040"/>
      </w:pPr>
      <w:r>
        <w:pict>
          <v:group style="position:absolute;margin-left:27.79pt;margin-top:2.63586pt;width:546.92pt;height:2.02pt;mso-position-horizontal-relative:page;mso-position-vertical-relative:paragraph;z-index:-440" coordorigin="556,53" coordsize="10938,40">
            <v:shape style="position:absolute;left:576;top:73;width:67;height:0" coordorigin="576,73" coordsize="67,0" path="m576,73l643,73e" filled="f" stroked="t" strokeweight="2.02pt" strokecolor="#000000">
              <v:path arrowok="t"/>
            </v:shape>
            <v:shape style="position:absolute;left:701;top:73;width:173;height:0" coordorigin="701,73" coordsize="173,0" path="m701,73l874,73e" filled="f" stroked="t" strokeweight="2.02pt" strokecolor="#000000">
              <v:path arrowok="t"/>
            </v:shape>
            <v:shape style="position:absolute;left:931;top:73;width:173;height:0" coordorigin="931,73" coordsize="173,0" path="m931,73l1104,73e" filled="f" stroked="t" strokeweight="2.02pt" strokecolor="#000000">
              <v:path arrowok="t"/>
            </v:shape>
            <v:shape style="position:absolute;left:1162;top:73;width:173;height:0" coordorigin="1162,73" coordsize="173,0" path="m1162,73l1335,73e" filled="f" stroked="t" strokeweight="2.02pt" strokecolor="#000000">
              <v:path arrowok="t"/>
            </v:shape>
            <v:shape style="position:absolute;left:1392;top:73;width:173;height:0" coordorigin="1392,73" coordsize="173,0" path="m1392,73l1565,73e" filled="f" stroked="t" strokeweight="2.02pt" strokecolor="#000000">
              <v:path arrowok="t"/>
            </v:shape>
            <v:shape style="position:absolute;left:1623;top:73;width:173;height:0" coordorigin="1623,73" coordsize="173,0" path="m1623,73l1796,73e" filled="f" stroked="t" strokeweight="2.02pt" strokecolor="#000000">
              <v:path arrowok="t"/>
            </v:shape>
            <v:shape style="position:absolute;left:1853;top:73;width:173;height:0" coordorigin="1853,73" coordsize="173,0" path="m1853,73l2026,73e" filled="f" stroked="t" strokeweight="2.02pt" strokecolor="#000000">
              <v:path arrowok="t"/>
            </v:shape>
            <v:shape style="position:absolute;left:2084;top:73;width:173;height:0" coordorigin="2084,73" coordsize="173,0" path="m2084,73l2256,73e" filled="f" stroked="t" strokeweight="2.02pt" strokecolor="#000000">
              <v:path arrowok="t"/>
            </v:shape>
            <v:shape style="position:absolute;left:2314;top:73;width:173;height:0" coordorigin="2314,73" coordsize="173,0" path="m2314,73l2487,73e" filled="f" stroked="t" strokeweight="2.02pt" strokecolor="#000000">
              <v:path arrowok="t"/>
            </v:shape>
            <v:shape style="position:absolute;left:2544;top:73;width:173;height:0" coordorigin="2544,73" coordsize="173,0" path="m2544,73l2717,73e" filled="f" stroked="t" strokeweight="2.02pt" strokecolor="#000000">
              <v:path arrowok="t"/>
            </v:shape>
            <v:shape style="position:absolute;left:2775;top:73;width:173;height:0" coordorigin="2775,73" coordsize="173,0" path="m2775,73l2948,73e" filled="f" stroked="t" strokeweight="2.02pt" strokecolor="#000000">
              <v:path arrowok="t"/>
            </v:shape>
            <v:shape style="position:absolute;left:3005;top:73;width:173;height:0" coordorigin="3005,73" coordsize="173,0" path="m3005,73l3178,73e" filled="f" stroked="t" strokeweight="2.02pt" strokecolor="#000000">
              <v:path arrowok="t"/>
            </v:shape>
            <v:shape style="position:absolute;left:3236;top:73;width:173;height:0" coordorigin="3236,73" coordsize="173,0" path="m3236,73l3408,73e" filled="f" stroked="t" strokeweight="2.02pt" strokecolor="#000000">
              <v:path arrowok="t"/>
            </v:shape>
            <v:shape style="position:absolute;left:3466;top:73;width:173;height:0" coordorigin="3466,73" coordsize="173,0" path="m3466,73l3639,73e" filled="f" stroked="t" strokeweight="2.02pt" strokecolor="#000000">
              <v:path arrowok="t"/>
            </v:shape>
            <v:shape style="position:absolute;left:3696;top:73;width:173;height:0" coordorigin="3696,73" coordsize="173,0" path="m3696,73l3869,73e" filled="f" stroked="t" strokeweight="2.02pt" strokecolor="#000000">
              <v:path arrowok="t"/>
            </v:shape>
            <v:shape style="position:absolute;left:3927;top:73;width:173;height:0" coordorigin="3927,73" coordsize="173,0" path="m3927,73l4100,73e" filled="f" stroked="t" strokeweight="2.02pt" strokecolor="#000000">
              <v:path arrowok="t"/>
            </v:shape>
            <v:shape style="position:absolute;left:4158;top:73;width:173;height:0" coordorigin="4158,73" coordsize="173,0" path="m4158,73l4331,73e" filled="f" stroked="t" strokeweight="2.02pt" strokecolor="#000000">
              <v:path arrowok="t"/>
            </v:shape>
            <v:shape style="position:absolute;left:4388;top:73;width:173;height:0" coordorigin="4388,73" coordsize="173,0" path="m4388,73l4561,73e" filled="f" stroked="t" strokeweight="2.02pt" strokecolor="#000000">
              <v:path arrowok="t"/>
            </v:shape>
            <v:shape style="position:absolute;left:4619;top:73;width:173;height:0" coordorigin="4619,73" coordsize="173,0" path="m4619,73l4791,73e" filled="f" stroked="t" strokeweight="2.02pt" strokecolor="#000000">
              <v:path arrowok="t"/>
            </v:shape>
            <v:shape style="position:absolute;left:4849;top:73;width:173;height:0" coordorigin="4849,73" coordsize="173,0" path="m4849,73l5022,73e" filled="f" stroked="t" strokeweight="2.02pt" strokecolor="#000000">
              <v:path arrowok="t"/>
            </v:shape>
            <v:shape style="position:absolute;left:5079;top:73;width:173;height:0" coordorigin="5079,73" coordsize="173,0" path="m5079,73l5252,73e" filled="f" stroked="t" strokeweight="2.02pt" strokecolor="#000000">
              <v:path arrowok="t"/>
            </v:shape>
            <v:shape style="position:absolute;left:5310;top:73;width:173;height:0" coordorigin="5310,73" coordsize="173,0" path="m5310,73l5483,73e" filled="f" stroked="t" strokeweight="2.02pt" strokecolor="#000000">
              <v:path arrowok="t"/>
            </v:shape>
            <v:shape style="position:absolute;left:5540;top:73;width:173;height:0" coordorigin="5540,73" coordsize="173,0" path="m5540,73l5713,73e" filled="f" stroked="t" strokeweight="2.02pt" strokecolor="#000000">
              <v:path arrowok="t"/>
            </v:shape>
            <v:shape style="position:absolute;left:5771;top:73;width:173;height:0" coordorigin="5771,73" coordsize="173,0" path="m5771,73l5943,73e" filled="f" stroked="t" strokeweight="2.02pt" strokecolor="#000000">
              <v:path arrowok="t"/>
            </v:shape>
            <v:shape style="position:absolute;left:6001;top:73;width:173;height:0" coordorigin="6001,73" coordsize="173,0" path="m6001,73l6174,73e" filled="f" stroked="t" strokeweight="2.02pt" strokecolor="#000000">
              <v:path arrowok="t"/>
            </v:shape>
            <v:shape style="position:absolute;left:6231;top:73;width:173;height:0" coordorigin="6231,73" coordsize="173,0" path="m6231,73l6404,73e" filled="f" stroked="t" strokeweight="2.02pt" strokecolor="#000000">
              <v:path arrowok="t"/>
            </v:shape>
            <v:shape style="position:absolute;left:6462;top:73;width:173;height:0" coordorigin="6462,73" coordsize="173,0" path="m6462,73l6635,73e" filled="f" stroked="t" strokeweight="2.02pt" strokecolor="#000000">
              <v:path arrowok="t"/>
            </v:shape>
            <v:shape style="position:absolute;left:6693;top:73;width:173;height:0" coordorigin="6693,73" coordsize="173,0" path="m6693,73l6865,73e" filled="f" stroked="t" strokeweight="2.02pt" strokecolor="#000000">
              <v:path arrowok="t"/>
            </v:shape>
            <v:shape style="position:absolute;left:6923;top:73;width:173;height:0" coordorigin="6923,73" coordsize="173,0" path="m6923,73l7096,73e" filled="f" stroked="t" strokeweight="2.02pt" strokecolor="#000000">
              <v:path arrowok="t"/>
            </v:shape>
            <v:shape style="position:absolute;left:7153;top:73;width:173;height:0" coordorigin="7153,73" coordsize="173,0" path="m7153,73l7326,73e" filled="f" stroked="t" strokeweight="2.02pt" strokecolor="#000000">
              <v:path arrowok="t"/>
            </v:shape>
            <v:shape style="position:absolute;left:7384;top:73;width:173;height:0" coordorigin="7384,73" coordsize="173,0" path="m7384,73l7557,73e" filled="f" stroked="t" strokeweight="2.02pt" strokecolor="#000000">
              <v:path arrowok="t"/>
            </v:shape>
            <v:shape style="position:absolute;left:7614;top:73;width:173;height:0" coordorigin="7614,73" coordsize="173,0" path="m7614,73l7787,73e" filled="f" stroked="t" strokeweight="2.02pt" strokecolor="#000000">
              <v:path arrowok="t"/>
            </v:shape>
            <v:shape style="position:absolute;left:7845;top:73;width:173;height:0" coordorigin="7845,73" coordsize="173,0" path="m7845,73l8017,73e" filled="f" stroked="t" strokeweight="2.02pt" strokecolor="#000000">
              <v:path arrowok="t"/>
            </v:shape>
            <v:shape style="position:absolute;left:8075;top:73;width:173;height:0" coordorigin="8075,73" coordsize="173,0" path="m8075,73l8248,73e" filled="f" stroked="t" strokeweight="2.02pt" strokecolor="#000000">
              <v:path arrowok="t"/>
            </v:shape>
            <v:shape style="position:absolute;left:8305;top:73;width:173;height:0" coordorigin="8305,73" coordsize="173,0" path="m8305,73l8478,73e" filled="f" stroked="t" strokeweight="2.02pt" strokecolor="#000000">
              <v:path arrowok="t"/>
            </v:shape>
            <v:shape style="position:absolute;left:8536;top:73;width:173;height:0" coordorigin="8536,73" coordsize="173,0" path="m8536,73l8709,73e" filled="f" stroked="t" strokeweight="2.02pt" strokecolor="#000000">
              <v:path arrowok="t"/>
            </v:shape>
            <v:shape style="position:absolute;left:8766;top:73;width:173;height:0" coordorigin="8766,73" coordsize="173,0" path="m8766,73l8939,73e" filled="f" stroked="t" strokeweight="2.02pt" strokecolor="#000000">
              <v:path arrowok="t"/>
            </v:shape>
            <v:shape style="position:absolute;left:8997;top:73;width:173;height:0" coordorigin="8997,73" coordsize="173,0" path="m8997,73l9169,73e" filled="f" stroked="t" strokeweight="2.02pt" strokecolor="#000000">
              <v:path arrowok="t"/>
            </v:shape>
            <v:shape style="position:absolute;left:9228;top:73;width:173;height:0" coordorigin="9228,73" coordsize="173,0" path="m9228,73l9400,73e" filled="f" stroked="t" strokeweight="2.02pt" strokecolor="#000000">
              <v:path arrowok="t"/>
            </v:shape>
            <v:shape style="position:absolute;left:9458;top:73;width:173;height:0" coordorigin="9458,73" coordsize="173,0" path="m9458,73l9631,73e" filled="f" stroked="t" strokeweight="2.02pt" strokecolor="#000000">
              <v:path arrowok="t"/>
            </v:shape>
            <v:shape style="position:absolute;left:9688;top:73;width:173;height:0" coordorigin="9688,73" coordsize="173,0" path="m9688,73l9861,73e" filled="f" stroked="t" strokeweight="2.02pt" strokecolor="#000000">
              <v:path arrowok="t"/>
            </v:shape>
            <v:shape style="position:absolute;left:9919;top:73;width:173;height:0" coordorigin="9919,73" coordsize="173,0" path="m9919,73l10092,73e" filled="f" stroked="t" strokeweight="2.02pt" strokecolor="#000000">
              <v:path arrowok="t"/>
            </v:shape>
            <v:shape style="position:absolute;left:10149;top:73;width:173;height:0" coordorigin="10149,73" coordsize="173,0" path="m10149,73l10322,73e" filled="f" stroked="t" strokeweight="2.02pt" strokecolor="#000000">
              <v:path arrowok="t"/>
            </v:shape>
            <v:shape style="position:absolute;left:10380;top:73;width:173;height:0" coordorigin="10380,73" coordsize="173,0" path="m10380,73l10552,73e" filled="f" stroked="t" strokeweight="2.02pt" strokecolor="#000000">
              <v:path arrowok="t"/>
            </v:shape>
            <v:shape style="position:absolute;left:10610;top:73;width:173;height:0" coordorigin="10610,73" coordsize="173,0" path="m10610,73l10783,73e" filled="f" stroked="t" strokeweight="2.02pt" strokecolor="#000000">
              <v:path arrowok="t"/>
            </v:shape>
            <v:shape style="position:absolute;left:10840;top:73;width:173;height:0" coordorigin="10840,73" coordsize="173,0" path="m10840,73l11013,73e" filled="f" stroked="t" strokeweight="2.02pt" strokecolor="#000000">
              <v:path arrowok="t"/>
            </v:shape>
            <v:shape style="position:absolute;left:11071;top:73;width:173;height:0" coordorigin="11071,73" coordsize="173,0" path="m11071,73l11244,73e" filled="f" stroked="t" strokeweight="2.02pt" strokecolor="#000000">
              <v:path arrowok="t"/>
            </v:shape>
            <v:shape style="position:absolute;left:11301;top:73;width:173;height:0" coordorigin="11301,73" coordsize="173,0" path="m11301,73l11474,73e" filled="f" stroked="t" strokeweight="2.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Р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А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СПИСК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А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ВЕДОМ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ЕНИЕ</w:t>
      </w:r>
      <w:r>
        <w:rPr>
          <w:rFonts w:cs="Arial" w:hAnsi="Arial" w:eastAsia="Arial" w:ascii="Arial"/>
          <w:b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зап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о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лн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я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е</w:t>
      </w:r>
      <w:r>
        <w:rPr>
          <w:rFonts w:cs="Arial" w:hAnsi="Arial" w:eastAsia="Arial" w:ascii="Arial"/>
          <w:b/>
          <w:spacing w:val="-6"/>
          <w:w w:val="100"/>
          <w:position w:val="-1"/>
          <w:sz w:val="14"/>
          <w:szCs w:val="14"/>
        </w:rPr>
        <w:t>т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с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я</w:t>
      </w:r>
      <w:r>
        <w:rPr>
          <w:rFonts w:cs="Arial" w:hAnsi="Arial" w:eastAsia="Arial" w:ascii="Arial"/>
          <w:b/>
          <w:spacing w:val="-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на</w:t>
      </w:r>
      <w:r>
        <w:rPr>
          <w:rFonts w:cs="Arial" w:hAnsi="Arial" w:eastAsia="Arial" w:ascii="Arial"/>
          <w:b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п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р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и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е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ме)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1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10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Док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м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ы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ра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ж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ИО):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10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Да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552" w:type="dxa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8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№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гис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рац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552" w:type="dxa"/>
            <w:vMerge w:val=""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10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ц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орг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з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ц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где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у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ок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з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ВМП: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10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 w:lineRule="exact" w:line="260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Пр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и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н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я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л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8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67"/>
        <w:ind w:left="154" w:right="939"/>
      </w:pPr>
      <w:r>
        <w:pict>
          <v:group style="position:absolute;margin-left:28.27pt;margin-top:-0.0141172pt;width:547.88pt;height:30.1pt;mso-position-horizontal-relative:page;mso-position-vertical-relative:paragraph;z-index:-441" coordorigin="565,0" coordsize="10958,602">
            <v:shape style="position:absolute;left:568;top:12;width:0;height:578" coordorigin="568,12" coordsize="0,578" path="m568,12l568,590e" filled="f" stroked="t" strokeweight="0.14pt" strokecolor="#000000">
              <v:path arrowok="t"/>
            </v:shape>
            <v:shape style="position:absolute;left:576;top:10;width:0;height:581" coordorigin="576,10" coordsize="0,581" path="m576,10l576,591e" filled="f" stroked="t" strokeweight="1.06pt" strokecolor="#000000">
              <v:path arrowok="t"/>
            </v:shape>
            <v:shape style="position:absolute;left:11494;top:31;width:0;height:559" coordorigin="11494,31" coordsize="0,559" path="m11494,31l11494,590e" filled="f" stroked="t" strokeweight="0.14pt" strokecolor="#000000">
              <v:path arrowok="t"/>
            </v:shape>
            <v:shape style="position:absolute;left:11503;top:30;width:0;height:562" coordorigin="11503,30" coordsize="0,562" path="m11503,30l11503,591e" filled="f" stroked="t" strokeweight="1.06002pt" strokecolor="#000000">
              <v:path arrowok="t"/>
            </v:shape>
            <v:shape style="position:absolute;left:587;top:12;width:10924;height:0" coordorigin="587,12" coordsize="10924,0" path="m587,12l11511,12e" filled="f" stroked="t" strokeweight="0.14pt" strokecolor="#000000">
              <v:path arrowok="t"/>
            </v:shape>
            <v:shape style="position:absolute;left:586;top:20;width:10927;height:0" coordorigin="586,20" coordsize="10927,0" path="m586,20l11512,20e" filled="f" stroked="t" strokeweight="1.06002pt" strokecolor="#000000">
              <v:path arrowok="t"/>
            </v:shape>
            <v:shape style="position:absolute;left:587;top:573;width:10924;height:0" coordorigin="587,573" coordsize="10924,0" path="m587,573l11511,573e" filled="f" stroked="t" strokeweight="0.14pt" strokecolor="#000000">
              <v:path arrowok="t"/>
            </v:shape>
            <v:shape style="position:absolute;left:586;top:582;width:10927;height:0" coordorigin="586,582" coordsize="10927,0" path="m586,582l11512,582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ал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н-направление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ие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правл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я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ся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эле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рон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виде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ж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ида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ия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леч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чре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ж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я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ет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ос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щ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вл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я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ься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ие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ел.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ела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П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ГБ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Ц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5-88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40" w:bottom="280" w:left="460" w:right="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